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37" w:rsidRDefault="005A302B" w:rsidP="00354037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504D"/>
        <w:jc w:val="center"/>
        <w:rPr>
          <w:color w:val="FFFFFF"/>
        </w:rPr>
      </w:pPr>
      <w:r>
        <w:rPr>
          <w:color w:val="FFFFFF"/>
        </w:rPr>
        <w:t>Sollicitation du pôle ressource 2020-21</w:t>
      </w:r>
      <w:bookmarkStart w:id="0" w:name="_GoBack"/>
      <w:bookmarkEnd w:id="0"/>
    </w:p>
    <w:p w:rsidR="00354037" w:rsidRDefault="00354037" w:rsidP="003540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504D"/>
        <w:jc w:val="center"/>
        <w:rPr>
          <w:rFonts w:ascii="Arial" w:hAnsi="Arial" w:cs="Arial"/>
          <w:sz w:val="22"/>
          <w:szCs w:val="22"/>
        </w:rPr>
      </w:pPr>
      <w:r>
        <w:rPr>
          <w:rFonts w:ascii="Cambria" w:hAnsi="Cambria" w:cs="Cambria"/>
          <w:color w:val="FFFFFF"/>
          <w:sz w:val="32"/>
          <w:szCs w:val="32"/>
        </w:rPr>
        <w:t>Circonscription d'Andrézieux-Sud</w:t>
      </w:r>
    </w:p>
    <w:p w:rsidR="00354037" w:rsidRDefault="00354037" w:rsidP="00354037">
      <w:pPr>
        <w:pStyle w:val="Titre2"/>
        <w:jc w:val="center"/>
        <w:rPr>
          <w:rFonts w:ascii="Arial" w:hAnsi="Arial" w:cs="Arial"/>
          <w:sz w:val="22"/>
          <w:szCs w:val="22"/>
        </w:rPr>
      </w:pPr>
      <w:r w:rsidRPr="008E4646">
        <w:rPr>
          <w:rFonts w:ascii="Arial" w:hAnsi="Arial" w:cs="Arial"/>
          <w:sz w:val="24"/>
          <w:szCs w:val="22"/>
        </w:rPr>
        <w:t xml:space="preserve">à adresser </w:t>
      </w:r>
      <w:r w:rsidRPr="008E4646">
        <w:rPr>
          <w:rFonts w:ascii="Arial" w:hAnsi="Arial" w:cs="Arial"/>
          <w:sz w:val="24"/>
          <w:szCs w:val="22"/>
          <w:u w:val="single"/>
        </w:rPr>
        <w:t>uniquement</w:t>
      </w:r>
      <w:r w:rsidRPr="008E4646">
        <w:rPr>
          <w:rFonts w:ascii="Arial" w:hAnsi="Arial" w:cs="Arial"/>
          <w:sz w:val="24"/>
          <w:szCs w:val="22"/>
        </w:rPr>
        <w:t xml:space="preserve"> à </w:t>
      </w:r>
      <w:hyperlink r:id="rId7" w:history="1">
        <w:r>
          <w:rPr>
            <w:rStyle w:val="Lienhypertexte"/>
            <w:rFonts w:ascii="Arial" w:hAnsi="Arial" w:cs="Arial"/>
            <w:sz w:val="22"/>
            <w:szCs w:val="22"/>
          </w:rPr>
          <w:t>poleressources.andrezieuxsud@ac-lyon.fr</w:t>
        </w:r>
      </w:hyperlink>
    </w:p>
    <w:p w:rsidR="00EA515B" w:rsidRPr="00F55687" w:rsidRDefault="00EA515B" w:rsidP="00F55687">
      <w:pPr>
        <w:rPr>
          <w:rFonts w:ascii="Arial" w:hAnsi="Arial" w:cs="Arial"/>
          <w:i/>
          <w:sz w:val="22"/>
          <w:szCs w:val="22"/>
        </w:rPr>
      </w:pPr>
    </w:p>
    <w:p w:rsidR="00C266BA" w:rsidRDefault="00C266BA" w:rsidP="00354037">
      <w:pPr>
        <w:rPr>
          <w:rFonts w:ascii="Arial" w:hAnsi="Arial" w:cs="Arial"/>
          <w:sz w:val="22"/>
          <w:szCs w:val="22"/>
        </w:rPr>
      </w:pPr>
      <w:r w:rsidRPr="00EA515B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8B14D3" wp14:editId="2AAA9C59">
                <wp:simplePos x="0" y="0"/>
                <wp:positionH relativeFrom="margin">
                  <wp:posOffset>-2540</wp:posOffset>
                </wp:positionH>
                <wp:positionV relativeFrom="paragraph">
                  <wp:posOffset>22860</wp:posOffset>
                </wp:positionV>
                <wp:extent cx="6629400" cy="1404620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6BA" w:rsidRPr="00EA515B" w:rsidRDefault="00C266BA" w:rsidP="00C266B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EA515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 remplir en version numérique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pour </w:t>
                            </w:r>
                            <w:r w:rsidR="00E7351A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réponse du Pôle ressource.</w:t>
                            </w:r>
                          </w:p>
                          <w:p w:rsidR="00C266BA" w:rsidRPr="00EA515B" w:rsidRDefault="00C266BA" w:rsidP="00C266B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La nommer pour TOUTE l’année à venir </w:t>
                            </w:r>
                            <w:r w:rsidR="00524E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</w:t>
                            </w:r>
                            <w:r w:rsidRPr="00EA515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NOMPrénomEcole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54E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(sans espaces).</w:t>
                            </w:r>
                          </w:p>
                          <w:p w:rsidR="00C266BA" w:rsidRPr="007B786F" w:rsidRDefault="00C266BA" w:rsidP="00C266B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S’il s’agit d’un renouvellement, prendre la même demande d’aide et LA COMPLETER </w:t>
                            </w:r>
                            <w:r w:rsidRPr="00EA515B"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>d’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0000"/>
                                <w:sz w:val="22"/>
                                <w:szCs w:val="22"/>
                              </w:rPr>
                              <w:t xml:space="preserve">une autre couleur </w:t>
                            </w:r>
                            <w:r w:rsidRPr="00FD54E1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afin d’en faciliter la lisibilité et le suivi.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5568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Noter la nouvelle date.</w:t>
                            </w:r>
                          </w:p>
                          <w:p w:rsidR="007B786F" w:rsidRPr="00307069" w:rsidRDefault="007B786F" w:rsidP="007B78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30706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Joindre le PPRE.</w:t>
                            </w:r>
                          </w:p>
                          <w:p w:rsidR="00307069" w:rsidRPr="00307069" w:rsidRDefault="00307069" w:rsidP="007B78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30706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 xml:space="preserve">Utiliser l’adresse professionnelle ou celle de l’école. </w:t>
                            </w:r>
                          </w:p>
                          <w:p w:rsidR="00307069" w:rsidRPr="00307069" w:rsidRDefault="00307069" w:rsidP="007B78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 w:rsidRPr="00307069"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  <w:t>La réponse sera faite uniquement sur l’adresse de l’école.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8B14D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2pt;margin-top:1.8pt;width:52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" strokeweight="1pt">
                <v:textbox style="mso-fit-shape-to-text:t">
                  <w:txbxContent>
                    <w:p w:rsidR="00C266BA" w:rsidRPr="00EA515B" w:rsidRDefault="00C266BA" w:rsidP="00C266B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EA515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 remplir en version numérique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pour </w:t>
                      </w:r>
                      <w:r w:rsidR="00E7351A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réponse du Pôle ressource.</w:t>
                      </w:r>
                    </w:p>
                    <w:p w:rsidR="00C266BA" w:rsidRPr="00EA515B" w:rsidRDefault="00C266BA" w:rsidP="00C266B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La nommer pour TOUTE l’année à venir </w:t>
                      </w:r>
                      <w:r w:rsidR="00524E3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</w:t>
                      </w:r>
                      <w:r w:rsidRPr="00EA515B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NOMPrénomEcole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FD54E1">
                        <w:rPr>
                          <w:rFonts w:ascii="Arial" w:hAnsi="Arial" w:cs="Arial"/>
                          <w:sz w:val="22"/>
                          <w:szCs w:val="22"/>
                        </w:rPr>
                        <w:t>(sans espaces).</w:t>
                      </w:r>
                    </w:p>
                    <w:p w:rsidR="00C266BA" w:rsidRPr="007B786F" w:rsidRDefault="00C266BA" w:rsidP="00C266B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S’il s’agit d’un renouvellement, prendre la même demande d’aide et LA COMPLETER </w:t>
                      </w:r>
                      <w:r w:rsidRPr="00EA515B"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>d’</w:t>
                      </w:r>
                      <w:r>
                        <w:rPr>
                          <w:rFonts w:ascii="Arial" w:hAnsi="Arial" w:cs="Arial"/>
                          <w:i/>
                          <w:color w:val="FF0000"/>
                          <w:sz w:val="22"/>
                          <w:szCs w:val="22"/>
                        </w:rPr>
                        <w:t xml:space="preserve">une autre couleur </w:t>
                      </w:r>
                      <w:r w:rsidRPr="00FD54E1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afin d’en faciliter la lisibilité et le suivi.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F5568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Noter la nouvelle date.</w:t>
                      </w:r>
                    </w:p>
                    <w:p w:rsidR="007B786F" w:rsidRPr="00307069" w:rsidRDefault="007B786F" w:rsidP="007B78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307069">
                        <w:rPr>
                          <w:rFonts w:ascii="Arial" w:hAnsi="Arial" w:cs="Arial"/>
                          <w:i/>
                          <w:sz w:val="22"/>
                        </w:rPr>
                        <w:t>Joindre le PPRE.</w:t>
                      </w:r>
                    </w:p>
                    <w:p w:rsidR="00307069" w:rsidRPr="00307069" w:rsidRDefault="00307069" w:rsidP="007B78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307069">
                        <w:rPr>
                          <w:rFonts w:ascii="Arial" w:hAnsi="Arial" w:cs="Arial"/>
                          <w:i/>
                          <w:sz w:val="22"/>
                        </w:rPr>
                        <w:t xml:space="preserve">Utiliser l’adresse professionnelle ou celle de l’école. </w:t>
                      </w:r>
                    </w:p>
                    <w:p w:rsidR="00307069" w:rsidRPr="00307069" w:rsidRDefault="00307069" w:rsidP="007B78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i/>
                          <w:sz w:val="22"/>
                        </w:rPr>
                      </w:pPr>
                      <w:r w:rsidRPr="00307069">
                        <w:rPr>
                          <w:rFonts w:ascii="Arial" w:hAnsi="Arial" w:cs="Arial"/>
                          <w:i/>
                          <w:sz w:val="22"/>
                        </w:rPr>
                        <w:t>La réponse sera faite uniquement sur l’adresse de l’école.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3227"/>
        <w:gridCol w:w="2410"/>
        <w:gridCol w:w="3412"/>
      </w:tblGrid>
      <w:tr w:rsidR="00354037" w:rsidTr="00DC6F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DC6F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de la demande 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DC6FBD" w:rsidP="00DC6F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</w:t>
            </w:r>
            <w:r w:rsidR="00354037">
              <w:rPr>
                <w:rFonts w:ascii="Arial" w:hAnsi="Arial" w:cs="Arial"/>
                <w:b/>
                <w:sz w:val="22"/>
                <w:szCs w:val="22"/>
              </w:rPr>
              <w:t xml:space="preserve"> de l’élève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3031A4">
            <w:pPr>
              <w:snapToGrid w:val="0"/>
              <w:jc w:val="center"/>
            </w:pPr>
          </w:p>
        </w:tc>
      </w:tr>
      <w:tr w:rsidR="00354037" w:rsidTr="00DC6FB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DC6F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Ecole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4037" w:rsidRDefault="00354037" w:rsidP="00E62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DC6F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Prénom de l’élève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037" w:rsidTr="00DC6FBD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DC6FB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Enseignant</w:t>
            </w:r>
            <w:r w:rsidR="00DC6FBD">
              <w:rPr>
                <w:rFonts w:ascii="Arial" w:hAnsi="Arial" w:cs="Arial"/>
                <w:b/>
                <w:sz w:val="22"/>
                <w:szCs w:val="22"/>
              </w:rPr>
              <w:t>.e</w:t>
            </w:r>
            <w:proofErr w:type="spellEnd"/>
          </w:p>
        </w:tc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3031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DC6F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de naissance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037" w:rsidTr="00DC6FBD"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DC6F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Classe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35403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037" w:rsidRDefault="00354037" w:rsidP="00354037">
      <w:pPr>
        <w:jc w:val="center"/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418"/>
        <w:gridCol w:w="1417"/>
        <w:gridCol w:w="4972"/>
      </w:tblGrid>
      <w:tr w:rsidR="00354037" w:rsidTr="00E62182">
        <w:trPr>
          <w:trHeight w:val="94"/>
        </w:trPr>
        <w:tc>
          <w:tcPr>
            <w:tcW w:w="10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r>
              <w:rPr>
                <w:rFonts w:ascii="Arial" w:hAnsi="Arial" w:cs="Arial"/>
                <w:sz w:val="22"/>
                <w:szCs w:val="22"/>
              </w:rPr>
              <w:t>L’élève bénéficie-t-il d’un(e)…</w:t>
            </w:r>
          </w:p>
        </w:tc>
      </w:tr>
      <w:tr w:rsidR="00354037" w:rsidTr="00E62182">
        <w:trPr>
          <w:trHeight w:val="75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PPRE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PAI</w:t>
            </w: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Prise en charge extérieure</w:t>
            </w:r>
          </w:p>
          <w:p w:rsidR="00354037" w:rsidRPr="00C7031B" w:rsidRDefault="00354037" w:rsidP="00E62182">
            <w:pPr>
              <w:jc w:val="center"/>
              <w:rPr>
                <w:i/>
              </w:rPr>
            </w:pPr>
            <w:r w:rsidRPr="00C7031B">
              <w:rPr>
                <w:rFonts w:ascii="Arial" w:hAnsi="Arial" w:cs="Arial"/>
                <w:i/>
                <w:sz w:val="22"/>
                <w:szCs w:val="22"/>
              </w:rPr>
              <w:t xml:space="preserve"> (à préciser)</w:t>
            </w:r>
          </w:p>
        </w:tc>
      </w:tr>
      <w:tr w:rsidR="00354037" w:rsidTr="00E62182">
        <w:trPr>
          <w:trHeight w:val="53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Parcours scolaire (écoles, maintien, aides…)</w:t>
      </w:r>
    </w:p>
    <w:p w:rsidR="00354037" w:rsidRDefault="00354037" w:rsidP="00354037">
      <w:pPr>
        <w:rPr>
          <w:rFonts w:ascii="Arial" w:hAnsi="Arial" w:cs="Arial"/>
          <w:b/>
          <w:sz w:val="22"/>
          <w:szCs w:val="22"/>
        </w:rPr>
      </w:pPr>
    </w:p>
    <w:tbl>
      <w:tblPr>
        <w:tblW w:w="1075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9332"/>
      </w:tblGrid>
      <w:tr w:rsidR="00354037" w:rsidTr="00C760F7">
        <w:trPr>
          <w:trHeight w:val="7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0D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Cycle 1</w:t>
            </w:r>
          </w:p>
          <w:p w:rsidR="00354037" w:rsidRDefault="00354037" w:rsidP="000D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54037" w:rsidRDefault="00354037" w:rsidP="00354037"/>
        </w:tc>
      </w:tr>
      <w:tr w:rsidR="00354037" w:rsidTr="00C760F7">
        <w:trPr>
          <w:trHeight w:val="7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0D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Cycle 2</w:t>
            </w:r>
          </w:p>
          <w:p w:rsidR="00354037" w:rsidRDefault="00354037" w:rsidP="000D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037" w:rsidTr="00C760F7">
        <w:trPr>
          <w:trHeight w:val="7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0D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Cycle 3</w:t>
            </w:r>
          </w:p>
          <w:p w:rsidR="00354037" w:rsidRDefault="00354037" w:rsidP="000D30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Eléments d’évaluation </w:t>
      </w:r>
      <w:r>
        <w:rPr>
          <w:rFonts w:ascii="Arial" w:hAnsi="Arial" w:cs="Arial"/>
          <w:b/>
          <w:sz w:val="22"/>
          <w:szCs w:val="22"/>
        </w:rPr>
        <w:t xml:space="preserve">des difficultés persistantes </w:t>
      </w:r>
      <w:r>
        <w:rPr>
          <w:rFonts w:ascii="Arial" w:hAnsi="Arial" w:cs="Arial"/>
          <w:sz w:val="22"/>
          <w:szCs w:val="22"/>
        </w:rPr>
        <w:t>perturbant les apprentissages</w:t>
      </w:r>
    </w:p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35"/>
        <w:gridCol w:w="8381"/>
      </w:tblGrid>
      <w:tr w:rsidR="00354037" w:rsidTr="00E6218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54037" w:rsidRDefault="00354037" w:rsidP="00A42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 niveau des apprentissages scolaires</w:t>
            </w:r>
          </w:p>
          <w:p w:rsidR="00354037" w:rsidRDefault="00354037" w:rsidP="00E62182">
            <w:pPr>
              <w:ind w:righ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876546">
            <w:pPr>
              <w:snapToGrid w:val="0"/>
            </w:pPr>
          </w:p>
        </w:tc>
      </w:tr>
      <w:tr w:rsidR="00354037" w:rsidTr="00E62182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Au niveau du comportement</w:t>
            </w:r>
          </w:p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attention, autonomie,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confiance en soi, rapport aux autres…</w:t>
            </w:r>
          </w:p>
        </w:tc>
        <w:tc>
          <w:tcPr>
            <w:tcW w:w="8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876546">
            <w:pPr>
              <w:snapToGrid w:val="0"/>
            </w:pPr>
          </w:p>
        </w:tc>
      </w:tr>
    </w:tbl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03"/>
        <w:gridCol w:w="5447"/>
      </w:tblGrid>
      <w:tr w:rsidR="00354037" w:rsidTr="00E6218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Aménagements mis en place 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Effets produits</w:t>
            </w:r>
          </w:p>
        </w:tc>
      </w:tr>
      <w:tr w:rsidR="00354037" w:rsidTr="00E62182">
        <w:tc>
          <w:tcPr>
            <w:tcW w:w="5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A03E5F">
            <w:pPr>
              <w:snapToGrid w:val="0"/>
              <w:jc w:val="center"/>
            </w:pPr>
          </w:p>
        </w:tc>
      </w:tr>
    </w:tbl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354037" w:rsidTr="00E62182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Pr="00BB5CFD" w:rsidRDefault="00354037" w:rsidP="00E6218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Cs w:val="22"/>
                <w:u w:val="single"/>
              </w:rPr>
            </w:pPr>
            <w:r w:rsidRPr="00BB5CFD">
              <w:rPr>
                <w:rFonts w:ascii="Arial" w:hAnsi="Arial" w:cs="Arial"/>
                <w:b/>
                <w:szCs w:val="22"/>
                <w:u w:val="single"/>
              </w:rPr>
              <w:t>Quels sont les domaines de réussite de l’élève ?</w:t>
            </w: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102F9" w:rsidRDefault="004102F9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102F9" w:rsidRDefault="004102F9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354037" w:rsidRDefault="00354037" w:rsidP="00354037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354037" w:rsidTr="00E62182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Pr="00BB5CFD" w:rsidRDefault="00354037" w:rsidP="00E6218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Cs w:val="22"/>
              </w:rPr>
            </w:pPr>
            <w:r w:rsidRPr="00BB5CFD">
              <w:rPr>
                <w:rFonts w:ascii="Arial" w:hAnsi="Arial" w:cs="Arial"/>
                <w:b/>
                <w:szCs w:val="22"/>
                <w:u w:val="single"/>
              </w:rPr>
              <w:t xml:space="preserve">Selon vous, quels sont les besoins pour que l'élève réussisse ? </w:t>
            </w:r>
          </w:p>
          <w:p w:rsidR="00354037" w:rsidRDefault="00354037" w:rsidP="00E6218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Il ne s'agit pas de spéc</w:t>
            </w:r>
            <w:r w:rsidR="004102F9">
              <w:rPr>
                <w:rFonts w:ascii="Arial" w:hAnsi="Arial" w:cs="Arial"/>
                <w:i/>
                <w:sz w:val="22"/>
                <w:szCs w:val="22"/>
              </w:rPr>
              <w:t>ifier la nature de l'aide (</w:t>
            </w:r>
            <w:r>
              <w:rPr>
                <w:rFonts w:ascii="Arial" w:hAnsi="Arial" w:cs="Arial"/>
                <w:i/>
                <w:sz w:val="22"/>
                <w:szCs w:val="22"/>
              </w:rPr>
              <w:t>, aide extérieure…) mais d'évoquer les besoins pressentis en terme de capacité, attitude, savoir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54037" w:rsidRDefault="00354037" w:rsidP="00E62182">
            <w:pPr>
              <w:pStyle w:val="Paragraphedeliste"/>
              <w:ind w:hanging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pStyle w:val="Paragraphedeliste"/>
              <w:ind w:hanging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102F9" w:rsidRDefault="004102F9" w:rsidP="00E62182">
            <w:pPr>
              <w:pStyle w:val="Paragraphedeliste"/>
              <w:ind w:hanging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pStyle w:val="Paragraphedeliste"/>
              <w:ind w:hanging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354037" w:rsidTr="00E62182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Pr="00BB5CFD" w:rsidRDefault="004102F9" w:rsidP="00E62182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>Avis d</w:t>
            </w:r>
            <w:r w:rsidR="00354037" w:rsidRPr="00BB5CFD">
              <w:rPr>
                <w:rFonts w:ascii="Arial" w:hAnsi="Arial" w:cs="Arial"/>
                <w:b/>
                <w:szCs w:val="22"/>
                <w:u w:val="single"/>
              </w:rPr>
              <w:t xml:space="preserve">es parents </w:t>
            </w:r>
            <w:r>
              <w:rPr>
                <w:rFonts w:ascii="Arial" w:hAnsi="Arial" w:cs="Arial"/>
                <w:b/>
                <w:szCs w:val="22"/>
                <w:u w:val="single"/>
              </w:rPr>
              <w:t xml:space="preserve">au sujet </w:t>
            </w:r>
            <w:r w:rsidR="00354037" w:rsidRPr="00BB5CFD">
              <w:rPr>
                <w:rFonts w:ascii="Arial" w:hAnsi="Arial" w:cs="Arial"/>
                <w:b/>
                <w:szCs w:val="22"/>
                <w:u w:val="single"/>
              </w:rPr>
              <w:t>des difficultés de leur enfant et d’une aide éventuelle ?</w:t>
            </w:r>
          </w:p>
          <w:p w:rsidR="00354037" w:rsidRDefault="00354037" w:rsidP="00E62182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Noter les éléments fournis par la famille lors de la rencontre avec l’enseignant de la classe.</w:t>
            </w: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4102F9" w:rsidRDefault="004102F9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037" w:rsidRDefault="00354037" w:rsidP="00354037">
      <w:pPr>
        <w:rPr>
          <w:rFonts w:ascii="Arial" w:hAnsi="Arial" w:cs="Arial"/>
          <w:b/>
          <w:sz w:val="22"/>
          <w:szCs w:val="22"/>
        </w:rPr>
      </w:pPr>
    </w:p>
    <w:p w:rsidR="00354037" w:rsidRDefault="00354037" w:rsidP="00354037">
      <w:pPr>
        <w:pageBreakBefore/>
        <w:suppressAutoHyphens w:val="0"/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suppressAutoHyphens w:val="0"/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suppressAutoHyphens w:val="0"/>
        <w:rPr>
          <w:rFonts w:ascii="Arial" w:eastAsia="PMingLiU" w:hAnsi="Arial" w:cs="Arial"/>
          <w:b/>
          <w:bCs/>
          <w:kern w:val="1"/>
          <w:sz w:val="22"/>
          <w:szCs w:val="22"/>
        </w:rPr>
      </w:pPr>
    </w:p>
    <w:p w:rsidR="00354037" w:rsidRDefault="00354037" w:rsidP="00354037">
      <w:pPr>
        <w:pStyle w:val="Titre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0504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FFFF"/>
        </w:rPr>
        <w:t>Réponse du pôle ressource </w:t>
      </w:r>
    </w:p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p w:rsidR="00354037" w:rsidRDefault="00354037" w:rsidP="0035403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354037" w:rsidTr="00E62182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Nécessité d’informations complémentaires </w:t>
            </w:r>
            <w:r w:rsidRPr="00774958">
              <w:rPr>
                <w:rFonts w:ascii="Arial" w:hAnsi="Arial" w:cs="Arial"/>
                <w:i/>
                <w:sz w:val="20"/>
                <w:szCs w:val="22"/>
                <w:u w:val="single"/>
              </w:rPr>
              <w:t>(à préciser)</w:t>
            </w:r>
            <w:r w:rsidRPr="00774958">
              <w:rPr>
                <w:rFonts w:ascii="Arial" w:hAnsi="Arial" w:cs="Arial"/>
                <w:sz w:val="20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</w:t>
            </w:r>
          </w:p>
          <w:p w:rsidR="00354037" w:rsidRPr="00774958" w:rsidRDefault="00774958" w:rsidP="00774958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Aides </w:t>
            </w:r>
            <w:r w:rsidR="00354037" w:rsidRPr="00774958">
              <w:rPr>
                <w:rFonts w:ascii="Arial" w:hAnsi="Arial" w:cs="Arial"/>
                <w:b/>
                <w:szCs w:val="22"/>
                <w:u w:val="single"/>
              </w:rPr>
              <w:t>à l’élève :</w:t>
            </w:r>
            <w:r w:rsidR="00354037" w:rsidRPr="0077495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poste E, poste G, psychologue EN,</w:t>
            </w:r>
            <w:r w:rsidR="00354037" w:rsidRPr="00774958">
              <w:rPr>
                <w:rFonts w:ascii="Arial" w:hAnsi="Arial" w:cs="Arial"/>
                <w:sz w:val="22"/>
                <w:szCs w:val="22"/>
              </w:rPr>
              <w:t xml:space="preserve"> MSI…</w:t>
            </w: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354037" w:rsidRDefault="00774958" w:rsidP="00E62182">
            <w:pPr>
              <w:pStyle w:val="Paragraphedeliste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Cs w:val="22"/>
                <w:u w:val="single"/>
              </w:rPr>
              <w:t xml:space="preserve">Appuis </w:t>
            </w:r>
            <w:r w:rsidR="00354037" w:rsidRPr="00774958">
              <w:rPr>
                <w:rFonts w:ascii="Arial" w:hAnsi="Arial" w:cs="Arial"/>
                <w:b/>
                <w:szCs w:val="22"/>
                <w:u w:val="single"/>
              </w:rPr>
              <w:t>à l’enseignant:</w:t>
            </w:r>
            <w:r w:rsidR="00354037" w:rsidRPr="00774958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Conseillers pédagogiques, </w:t>
            </w:r>
            <w:r w:rsidR="00354037">
              <w:rPr>
                <w:rFonts w:ascii="Arial" w:hAnsi="Arial" w:cs="Arial"/>
                <w:sz w:val="22"/>
                <w:szCs w:val="22"/>
              </w:rPr>
              <w:t xml:space="preserve">enseignant référent, </w:t>
            </w:r>
            <w:r>
              <w:rPr>
                <w:rFonts w:ascii="Arial" w:hAnsi="Arial" w:cs="Arial"/>
                <w:sz w:val="22"/>
                <w:szCs w:val="22"/>
              </w:rPr>
              <w:t>poste E, poste G, psychologue EN…</w:t>
            </w:r>
          </w:p>
          <w:p w:rsidR="00354037" w:rsidRDefault="00354037" w:rsidP="00E621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54037" w:rsidRDefault="00354037" w:rsidP="00E62182"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</w:t>
            </w:r>
          </w:p>
        </w:tc>
      </w:tr>
    </w:tbl>
    <w:p w:rsidR="00354037" w:rsidRDefault="00354037" w:rsidP="00354037">
      <w:pPr>
        <w:rPr>
          <w:rFonts w:ascii="Arial" w:hAnsi="Arial" w:cs="Arial"/>
          <w:b/>
          <w:sz w:val="20"/>
          <w:szCs w:val="20"/>
        </w:rPr>
      </w:pPr>
    </w:p>
    <w:p w:rsidR="00354037" w:rsidRDefault="00354037" w:rsidP="00354037">
      <w:pPr>
        <w:rPr>
          <w:rFonts w:ascii="Arial" w:hAnsi="Arial" w:cs="Arial"/>
          <w:b/>
          <w:sz w:val="20"/>
          <w:szCs w:val="20"/>
        </w:rPr>
      </w:pPr>
    </w:p>
    <w:p w:rsidR="00354037" w:rsidRDefault="00354037" w:rsidP="003540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DBD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Eléments du projet de prise en charge</w:t>
      </w:r>
    </w:p>
    <w:p w:rsidR="00354037" w:rsidRDefault="00354037" w:rsidP="0035403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09"/>
        <w:gridCol w:w="8807"/>
      </w:tblGrid>
      <w:tr w:rsidR="00354037" w:rsidTr="00E6218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Objectifs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783" w:rsidRDefault="000F0783" w:rsidP="00E6218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037" w:rsidTr="00E6218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Démarches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F0783" w:rsidRDefault="000F0783" w:rsidP="00E6218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037" w:rsidTr="00E6218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Durée 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4037" w:rsidTr="00E6218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037" w:rsidRDefault="00354037" w:rsidP="00E6218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Indicateurs d’évaluation </w:t>
            </w:r>
            <w:r w:rsidRPr="000F0783">
              <w:rPr>
                <w:rFonts w:ascii="Arial" w:hAnsi="Arial" w:cs="Arial"/>
                <w:i/>
                <w:sz w:val="22"/>
                <w:szCs w:val="22"/>
              </w:rPr>
              <w:t>(fonctionnement et résultats)</w:t>
            </w:r>
          </w:p>
        </w:tc>
        <w:tc>
          <w:tcPr>
            <w:tcW w:w="8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037" w:rsidRDefault="00354037" w:rsidP="00E6218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4037" w:rsidRDefault="00354037" w:rsidP="00354037">
      <w:pPr>
        <w:rPr>
          <w:rFonts w:ascii="Arial" w:hAnsi="Arial" w:cs="Arial"/>
          <w:b/>
          <w:sz w:val="20"/>
          <w:szCs w:val="20"/>
        </w:rPr>
      </w:pPr>
    </w:p>
    <w:p w:rsidR="00354037" w:rsidRDefault="00354037" w:rsidP="00354037">
      <w:pPr>
        <w:rPr>
          <w:rFonts w:ascii="Arial" w:hAnsi="Arial" w:cs="Arial"/>
          <w:b/>
          <w:sz w:val="20"/>
          <w:szCs w:val="20"/>
        </w:rPr>
      </w:pPr>
    </w:p>
    <w:p w:rsidR="00354037" w:rsidRDefault="00354037" w:rsidP="00354037"/>
    <w:p w:rsidR="004B1473" w:rsidRDefault="004B1473"/>
    <w:sectPr w:rsidR="004B1473">
      <w:footerReference w:type="default" r:id="rId8"/>
      <w:pgSz w:w="11906" w:h="16838"/>
      <w:pgMar w:top="720" w:right="720" w:bottom="764" w:left="720" w:header="720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B0F" w:rsidRDefault="00BF3B0F">
      <w:r>
        <w:separator/>
      </w:r>
    </w:p>
  </w:endnote>
  <w:endnote w:type="continuationSeparator" w:id="0">
    <w:p w:rsidR="00BF3B0F" w:rsidRDefault="00BF3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380" w:rsidRDefault="00EA515B" w:rsidP="00EA515B">
    <w:pPr>
      <w:pStyle w:val="Pieddepage"/>
      <w:tabs>
        <w:tab w:val="center" w:pos="5233"/>
        <w:tab w:val="right" w:pos="10466"/>
      </w:tabs>
      <w:jc w:val="center"/>
    </w:pPr>
    <w:r>
      <w:t>A</w:t>
    </w:r>
    <w:r w:rsidR="00524E3F">
      <w:t>nnée scolaire 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B0F" w:rsidRDefault="00BF3B0F">
      <w:r>
        <w:separator/>
      </w:r>
    </w:p>
  </w:footnote>
  <w:footnote w:type="continuationSeparator" w:id="0">
    <w:p w:rsidR="00BF3B0F" w:rsidRDefault="00BF3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65" w:hanging="360"/>
      </w:pPr>
      <w:rPr>
        <w:rFonts w:ascii="Wingdings" w:hAnsi="Wingdings" w:cs="Wingdings" w:hint="default"/>
        <w:sz w:val="22"/>
        <w:szCs w:val="22"/>
      </w:rPr>
    </w:lvl>
  </w:abstractNum>
  <w:abstractNum w:abstractNumId="3" w15:restartNumberingAfterBreak="0">
    <w:nsid w:val="4D3B2361"/>
    <w:multiLevelType w:val="hybridMultilevel"/>
    <w:tmpl w:val="26ECA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37"/>
    <w:rsid w:val="000D30A1"/>
    <w:rsid w:val="000D3527"/>
    <w:rsid w:val="000D35BD"/>
    <w:rsid w:val="000F0783"/>
    <w:rsid w:val="00123380"/>
    <w:rsid w:val="001823FC"/>
    <w:rsid w:val="003031A4"/>
    <w:rsid w:val="00307069"/>
    <w:rsid w:val="00354037"/>
    <w:rsid w:val="00382968"/>
    <w:rsid w:val="004102F9"/>
    <w:rsid w:val="004B1473"/>
    <w:rsid w:val="00524E3F"/>
    <w:rsid w:val="00537089"/>
    <w:rsid w:val="005A302B"/>
    <w:rsid w:val="005B7A9A"/>
    <w:rsid w:val="005F6C9E"/>
    <w:rsid w:val="00735056"/>
    <w:rsid w:val="00774958"/>
    <w:rsid w:val="007B786F"/>
    <w:rsid w:val="00843FBE"/>
    <w:rsid w:val="00876546"/>
    <w:rsid w:val="008E4646"/>
    <w:rsid w:val="00A03E5F"/>
    <w:rsid w:val="00A427E5"/>
    <w:rsid w:val="00BB5CFD"/>
    <w:rsid w:val="00BD5A83"/>
    <w:rsid w:val="00BF3B0F"/>
    <w:rsid w:val="00C266BA"/>
    <w:rsid w:val="00C3123C"/>
    <w:rsid w:val="00C7031B"/>
    <w:rsid w:val="00C760F7"/>
    <w:rsid w:val="00DC6FBD"/>
    <w:rsid w:val="00E017D9"/>
    <w:rsid w:val="00E7351A"/>
    <w:rsid w:val="00EA515B"/>
    <w:rsid w:val="00F55687"/>
    <w:rsid w:val="00FD54E1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C3BE"/>
  <w15:chartTrackingRefBased/>
  <w15:docId w15:val="{1BD57078-1771-4230-852A-7C6AC434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0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354037"/>
    <w:pPr>
      <w:keepNext/>
      <w:numPr>
        <w:numId w:val="1"/>
      </w:numPr>
      <w:spacing w:before="240" w:after="60"/>
      <w:outlineLvl w:val="0"/>
    </w:pPr>
    <w:rPr>
      <w:rFonts w:ascii="Cambria" w:eastAsia="PMingLiU" w:hAnsi="Cambria" w:cs="Cambria"/>
      <w:b/>
      <w:bCs/>
      <w:kern w:val="1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54037"/>
    <w:pPr>
      <w:keepNext/>
      <w:numPr>
        <w:ilvl w:val="1"/>
        <w:numId w:val="1"/>
      </w:numPr>
      <w:spacing w:before="240" w:after="60"/>
      <w:outlineLvl w:val="1"/>
    </w:pPr>
    <w:rPr>
      <w:rFonts w:ascii="Cambria" w:eastAsia="PMingLiU" w:hAnsi="Cambria" w:cs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54037"/>
    <w:rPr>
      <w:rFonts w:ascii="Cambria" w:eastAsia="PMingLiU" w:hAnsi="Cambria" w:cs="Cambria"/>
      <w:b/>
      <w:bCs/>
      <w:kern w:val="1"/>
      <w:sz w:val="32"/>
      <w:szCs w:val="32"/>
      <w:lang w:eastAsia="ar-SA"/>
    </w:rPr>
  </w:style>
  <w:style w:type="character" w:customStyle="1" w:styleId="Titre2Car">
    <w:name w:val="Titre 2 Car"/>
    <w:basedOn w:val="Policepardfaut"/>
    <w:link w:val="Titre2"/>
    <w:rsid w:val="00354037"/>
    <w:rPr>
      <w:rFonts w:ascii="Cambria" w:eastAsia="PMingLiU" w:hAnsi="Cambria" w:cs="Cambria"/>
      <w:b/>
      <w:bCs/>
      <w:i/>
      <w:iCs/>
      <w:sz w:val="28"/>
      <w:szCs w:val="28"/>
      <w:lang w:eastAsia="ar-SA"/>
    </w:rPr>
  </w:style>
  <w:style w:type="character" w:styleId="Lienhypertexte">
    <w:name w:val="Hyperlink"/>
    <w:rsid w:val="00354037"/>
    <w:rPr>
      <w:color w:val="0000FF"/>
      <w:u w:val="single"/>
    </w:rPr>
  </w:style>
  <w:style w:type="paragraph" w:styleId="Pieddepage">
    <w:name w:val="footer"/>
    <w:basedOn w:val="Normal"/>
    <w:link w:val="PieddepageCar"/>
    <w:rsid w:val="00354037"/>
  </w:style>
  <w:style w:type="character" w:customStyle="1" w:styleId="PieddepageCar">
    <w:name w:val="Pied de page Car"/>
    <w:basedOn w:val="Policepardfaut"/>
    <w:link w:val="Pieddepage"/>
    <w:rsid w:val="003540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qFormat/>
    <w:rsid w:val="00354037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1823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823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A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A9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7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leressources.andrezieuxsud@ac-ly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prevert</dc:creator>
  <cp:keywords/>
  <dc:description/>
  <cp:lastModifiedBy>circo</cp:lastModifiedBy>
  <cp:revision>2</cp:revision>
  <cp:lastPrinted>2019-06-27T09:27:00Z</cp:lastPrinted>
  <dcterms:created xsi:type="dcterms:W3CDTF">2021-05-24T14:28:00Z</dcterms:created>
  <dcterms:modified xsi:type="dcterms:W3CDTF">2021-05-24T14:28:00Z</dcterms:modified>
</cp:coreProperties>
</file>